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15" w:rsidRPr="00A73515" w:rsidRDefault="00A73515" w:rsidP="00A73515">
      <w:pPr>
        <w:jc w:val="center"/>
        <w:rPr>
          <w:b/>
          <w:sz w:val="24"/>
          <w:szCs w:val="24"/>
          <w:u w:val="single"/>
        </w:rPr>
      </w:pPr>
      <w:r w:rsidRPr="00A73515">
        <w:rPr>
          <w:b/>
          <w:sz w:val="24"/>
          <w:szCs w:val="24"/>
          <w:u w:val="single"/>
        </w:rPr>
        <w:t>FICHA DE AVALIAÇÃO DE CURRICULUM PARA CREDENCIAMENTO NO PPGNBC</w:t>
      </w:r>
    </w:p>
    <w:p w:rsidR="00EA7111" w:rsidRDefault="00EA7111" w:rsidP="005227F8">
      <w:pPr>
        <w:rPr>
          <w:sz w:val="24"/>
          <w:szCs w:val="24"/>
        </w:rPr>
      </w:pPr>
    </w:p>
    <w:p w:rsidR="00A73515" w:rsidRPr="00EA7111" w:rsidRDefault="0021290A" w:rsidP="005227F8">
      <w:pPr>
        <w:rPr>
          <w:b/>
          <w:sz w:val="24"/>
          <w:szCs w:val="24"/>
        </w:rPr>
      </w:pPr>
      <w:r>
        <w:rPr>
          <w:sz w:val="24"/>
          <w:szCs w:val="24"/>
        </w:rPr>
        <w:t>Nome do avaliado:</w:t>
      </w:r>
    </w:p>
    <w:p w:rsidR="005227F8" w:rsidRDefault="00A73515" w:rsidP="005227F8">
      <w:pPr>
        <w:rPr>
          <w:b/>
          <w:sz w:val="24"/>
          <w:szCs w:val="24"/>
        </w:rPr>
      </w:pPr>
      <w:r w:rsidRPr="00A73515">
        <w:rPr>
          <w:sz w:val="24"/>
          <w:szCs w:val="24"/>
        </w:rPr>
        <w:t>Ano de conclusão do Doutorado:</w:t>
      </w:r>
      <w:r w:rsidR="00837650">
        <w:rPr>
          <w:sz w:val="24"/>
          <w:szCs w:val="24"/>
        </w:rPr>
        <w:t xml:space="preserve"> </w:t>
      </w:r>
    </w:p>
    <w:p w:rsidR="00D110BE" w:rsidRDefault="00D110BE" w:rsidP="005227F8">
      <w:pPr>
        <w:rPr>
          <w:sz w:val="24"/>
          <w:szCs w:val="24"/>
        </w:rPr>
      </w:pPr>
    </w:p>
    <w:p w:rsidR="00E533C7" w:rsidRPr="00FF0236" w:rsidRDefault="005227F8" w:rsidP="00D110BE">
      <w:pPr>
        <w:jc w:val="center"/>
        <w:rPr>
          <w:b/>
          <w:sz w:val="24"/>
          <w:szCs w:val="24"/>
        </w:rPr>
      </w:pPr>
      <w:r w:rsidRPr="00FF0236">
        <w:rPr>
          <w:b/>
          <w:sz w:val="24"/>
          <w:szCs w:val="24"/>
        </w:rPr>
        <w:t>A</w:t>
      </w:r>
      <w:r w:rsidR="00E533C7" w:rsidRPr="00FF0236">
        <w:rPr>
          <w:b/>
          <w:sz w:val="24"/>
          <w:szCs w:val="24"/>
        </w:rPr>
        <w:t>rt</w:t>
      </w:r>
      <w:r w:rsidR="00D110BE">
        <w:rPr>
          <w:b/>
          <w:sz w:val="24"/>
          <w:szCs w:val="24"/>
        </w:rPr>
        <w:t>igos publicados nos últimos Quatro</w:t>
      </w:r>
      <w:r w:rsidR="00E533C7" w:rsidRPr="00FF0236">
        <w:rPr>
          <w:b/>
          <w:sz w:val="24"/>
          <w:szCs w:val="24"/>
        </w:rPr>
        <w:t xml:space="preserve"> </w:t>
      </w:r>
      <w:r w:rsidR="00D110BE">
        <w:rPr>
          <w:b/>
          <w:sz w:val="24"/>
          <w:szCs w:val="24"/>
        </w:rPr>
        <w:t>A</w:t>
      </w:r>
      <w:r w:rsidR="00E533C7" w:rsidRPr="00FF0236">
        <w:rPr>
          <w:b/>
          <w:sz w:val="24"/>
          <w:szCs w:val="24"/>
        </w:rPr>
        <w:t>nos:</w:t>
      </w:r>
    </w:p>
    <w:tbl>
      <w:tblPr>
        <w:tblStyle w:val="Tabelacomgrade"/>
        <w:tblW w:w="0" w:type="auto"/>
        <w:tblLook w:val="04A0"/>
      </w:tblPr>
      <w:tblGrid>
        <w:gridCol w:w="843"/>
        <w:gridCol w:w="1431"/>
        <w:gridCol w:w="4157"/>
        <w:gridCol w:w="843"/>
        <w:gridCol w:w="991"/>
        <w:gridCol w:w="1362"/>
      </w:tblGrid>
      <w:tr w:rsidR="00181F99" w:rsidTr="00F87487">
        <w:tc>
          <w:tcPr>
            <w:tcW w:w="843" w:type="dxa"/>
            <w:vAlign w:val="center"/>
          </w:tcPr>
          <w:p w:rsidR="00E533C7" w:rsidRDefault="00E533C7" w:rsidP="00522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</w:t>
            </w:r>
          </w:p>
          <w:p w:rsidR="00E533C7" w:rsidRDefault="00E533C7" w:rsidP="00522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</w:p>
        </w:tc>
        <w:tc>
          <w:tcPr>
            <w:tcW w:w="1431" w:type="dxa"/>
            <w:vAlign w:val="center"/>
          </w:tcPr>
          <w:p w:rsidR="00E533C7" w:rsidRDefault="00E533C7" w:rsidP="00522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de publicação</w:t>
            </w:r>
          </w:p>
        </w:tc>
        <w:tc>
          <w:tcPr>
            <w:tcW w:w="4157" w:type="dxa"/>
            <w:vAlign w:val="center"/>
          </w:tcPr>
          <w:p w:rsidR="00E533C7" w:rsidRDefault="00E533C7" w:rsidP="00522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Revista</w:t>
            </w:r>
          </w:p>
        </w:tc>
        <w:tc>
          <w:tcPr>
            <w:tcW w:w="843" w:type="dxa"/>
            <w:vAlign w:val="center"/>
          </w:tcPr>
          <w:p w:rsidR="00E533C7" w:rsidRDefault="00E533C7" w:rsidP="00522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</w:t>
            </w:r>
          </w:p>
        </w:tc>
        <w:tc>
          <w:tcPr>
            <w:tcW w:w="991" w:type="dxa"/>
            <w:vAlign w:val="center"/>
          </w:tcPr>
          <w:p w:rsidR="00E533C7" w:rsidRDefault="00E533C7" w:rsidP="00522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362" w:type="dxa"/>
            <w:vAlign w:val="center"/>
          </w:tcPr>
          <w:p w:rsidR="00E533C7" w:rsidRDefault="00E533C7" w:rsidP="00522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Posição da autoria**</w:t>
            </w:r>
          </w:p>
        </w:tc>
      </w:tr>
      <w:tr w:rsidR="00F87487" w:rsidTr="00F87487"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:rsidR="00F87487" w:rsidRPr="007A6DB6" w:rsidRDefault="00F87487" w:rsidP="00F874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87487" w:rsidRPr="007A6DB6" w:rsidRDefault="00F87487" w:rsidP="00F874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F87487" w:rsidRPr="007A6DB6" w:rsidRDefault="00F87487" w:rsidP="00F874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F87487" w:rsidRPr="007A6DB6" w:rsidRDefault="00F87487" w:rsidP="002963B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7487" w:rsidTr="00F87487"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:rsidR="00F87487" w:rsidRPr="00D110BE" w:rsidRDefault="00F87487" w:rsidP="00187FF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87487" w:rsidRDefault="00F87487" w:rsidP="002963BC">
            <w:pPr>
              <w:jc w:val="center"/>
              <w:rPr>
                <w:sz w:val="24"/>
                <w:szCs w:val="24"/>
              </w:rPr>
            </w:pPr>
          </w:p>
        </w:tc>
      </w:tr>
      <w:tr w:rsidR="00F87487" w:rsidTr="00F87487"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</w:tr>
      <w:tr w:rsidR="00F87487" w:rsidRPr="007A6DB6" w:rsidTr="00F87487"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:rsidR="00F87487" w:rsidRPr="00D110BE" w:rsidRDefault="00F87487" w:rsidP="00F874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</w:tr>
      <w:tr w:rsidR="00F87487" w:rsidTr="00F87487"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:rsidR="00F87487" w:rsidRPr="00D110BE" w:rsidRDefault="00F87487" w:rsidP="00F874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</w:tr>
      <w:tr w:rsidR="00F87487" w:rsidTr="00F87487"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</w:tr>
      <w:tr w:rsidR="00F87487" w:rsidTr="00F87487"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</w:tr>
      <w:tr w:rsidR="00F87487" w:rsidTr="00F87487"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</w:tr>
      <w:tr w:rsidR="00F87487" w:rsidTr="00F87487">
        <w:tc>
          <w:tcPr>
            <w:tcW w:w="843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87487" w:rsidRDefault="00F87487" w:rsidP="00F8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:rsidR="00F87487" w:rsidRPr="00EA7111" w:rsidRDefault="00F87487" w:rsidP="00F874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87487" w:rsidRPr="00EA7111" w:rsidRDefault="00F87487" w:rsidP="00F874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F87487" w:rsidRPr="00EA7111" w:rsidRDefault="00F87487" w:rsidP="00F874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F87487" w:rsidRPr="00EA7111" w:rsidRDefault="00F87487" w:rsidP="00F8748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73515" w:rsidRPr="00E533C7" w:rsidRDefault="00E533C7" w:rsidP="000630F9">
      <w:pPr>
        <w:jc w:val="both"/>
      </w:pPr>
      <w:r>
        <w:t>FI = Fator de Impacto; *</w:t>
      </w:r>
      <w:proofErr w:type="spellStart"/>
      <w:r>
        <w:t>Qualis</w:t>
      </w:r>
      <w:proofErr w:type="spellEnd"/>
      <w:r>
        <w:t xml:space="preserve"> da área Ciências Biológicas II; **</w:t>
      </w:r>
      <w:r w:rsidR="003D499C">
        <w:t>Posição</w:t>
      </w:r>
      <w:r>
        <w:t xml:space="preserve"> que o avaliado ocupa na lista dos autores do artigo.</w:t>
      </w:r>
    </w:p>
    <w:p w:rsidR="00A73515" w:rsidRDefault="00A73515" w:rsidP="000630F9">
      <w:pPr>
        <w:jc w:val="both"/>
        <w:rPr>
          <w:sz w:val="24"/>
          <w:szCs w:val="24"/>
        </w:rPr>
      </w:pPr>
    </w:p>
    <w:p w:rsidR="00181F99" w:rsidRDefault="00181F99" w:rsidP="000630F9">
      <w:pPr>
        <w:jc w:val="both"/>
        <w:rPr>
          <w:sz w:val="24"/>
          <w:szCs w:val="24"/>
        </w:rPr>
      </w:pPr>
      <w:r>
        <w:rPr>
          <w:sz w:val="24"/>
          <w:szCs w:val="24"/>
        </w:rPr>
        <w:t>Como aprovado em reunião de Colegiado (Atas dos dias 14/12/2011 e 31/01/2012), os critérios mínimos para credenciamento são:</w:t>
      </w:r>
    </w:p>
    <w:p w:rsidR="00181F99" w:rsidRDefault="00181F99" w:rsidP="000630F9">
      <w:pPr>
        <w:pStyle w:val="PargrafodaLista"/>
        <w:numPr>
          <w:ilvl w:val="0"/>
          <w:numId w:val="4"/>
        </w:numPr>
        <w:spacing w:before="120" w:after="120"/>
        <w:ind w:left="78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r w:rsidRPr="000630F9">
        <w:rPr>
          <w:b/>
          <w:sz w:val="24"/>
          <w:szCs w:val="24"/>
        </w:rPr>
        <w:t>Permanente</w:t>
      </w:r>
      <w:r>
        <w:rPr>
          <w:sz w:val="24"/>
          <w:szCs w:val="24"/>
        </w:rPr>
        <w:t xml:space="preserve"> (com </w:t>
      </w:r>
      <w:r w:rsidRPr="000630F9">
        <w:rPr>
          <w:sz w:val="24"/>
          <w:szCs w:val="24"/>
          <w:u w:val="single"/>
        </w:rPr>
        <w:t xml:space="preserve">mais de </w:t>
      </w:r>
      <w:proofErr w:type="gramStart"/>
      <w:r w:rsidRPr="000630F9">
        <w:rPr>
          <w:sz w:val="24"/>
          <w:szCs w:val="24"/>
          <w:u w:val="single"/>
        </w:rPr>
        <w:t>5</w:t>
      </w:r>
      <w:proofErr w:type="gramEnd"/>
      <w:r w:rsidRPr="000630F9">
        <w:rPr>
          <w:sz w:val="24"/>
          <w:szCs w:val="24"/>
          <w:u w:val="single"/>
        </w:rPr>
        <w:t xml:space="preserve"> anos</w:t>
      </w:r>
      <w:r>
        <w:rPr>
          <w:sz w:val="24"/>
          <w:szCs w:val="24"/>
        </w:rPr>
        <w:t xml:space="preserve"> desde o Doutorado): quatro artigos (</w:t>
      </w:r>
      <w:r w:rsidRPr="000630F9">
        <w:rPr>
          <w:b/>
          <w:sz w:val="24"/>
          <w:szCs w:val="24"/>
        </w:rPr>
        <w:t>dois B1</w:t>
      </w:r>
      <w:r>
        <w:rPr>
          <w:sz w:val="24"/>
          <w:szCs w:val="24"/>
        </w:rPr>
        <w:t xml:space="preserve"> e </w:t>
      </w:r>
      <w:r w:rsidRPr="000630F9">
        <w:rPr>
          <w:b/>
          <w:sz w:val="24"/>
          <w:szCs w:val="24"/>
        </w:rPr>
        <w:t>dois B2</w:t>
      </w:r>
      <w:r>
        <w:rPr>
          <w:sz w:val="24"/>
          <w:szCs w:val="24"/>
        </w:rPr>
        <w:t>) para orientar mestrado e 5 artigos (</w:t>
      </w:r>
      <w:r w:rsidRPr="000630F9">
        <w:rPr>
          <w:b/>
          <w:sz w:val="24"/>
          <w:szCs w:val="24"/>
        </w:rPr>
        <w:t>um A + dois B1 + dois B2</w:t>
      </w:r>
      <w:r>
        <w:rPr>
          <w:sz w:val="24"/>
          <w:szCs w:val="24"/>
        </w:rPr>
        <w:t>) para orientar mestrado e doutorado</w:t>
      </w:r>
    </w:p>
    <w:p w:rsidR="00181F99" w:rsidRDefault="00181F99" w:rsidP="000630F9">
      <w:pPr>
        <w:pStyle w:val="PargrafodaLista"/>
        <w:numPr>
          <w:ilvl w:val="0"/>
          <w:numId w:val="4"/>
        </w:numPr>
        <w:spacing w:after="120"/>
        <w:ind w:left="78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r w:rsidRPr="000630F9">
        <w:rPr>
          <w:b/>
          <w:sz w:val="24"/>
          <w:szCs w:val="24"/>
        </w:rPr>
        <w:t>Colaborador Jovem Pesquisador</w:t>
      </w:r>
      <w:r>
        <w:rPr>
          <w:sz w:val="24"/>
          <w:szCs w:val="24"/>
        </w:rPr>
        <w:t xml:space="preserve"> (com </w:t>
      </w:r>
      <w:proofErr w:type="gramStart"/>
      <w:r w:rsidRPr="000630F9">
        <w:rPr>
          <w:sz w:val="24"/>
          <w:szCs w:val="24"/>
          <w:u w:val="single"/>
        </w:rPr>
        <w:t>5</w:t>
      </w:r>
      <w:proofErr w:type="gramEnd"/>
      <w:r w:rsidRPr="000630F9">
        <w:rPr>
          <w:sz w:val="24"/>
          <w:szCs w:val="24"/>
          <w:u w:val="single"/>
        </w:rPr>
        <w:t xml:space="preserve"> anos ou menos</w:t>
      </w:r>
      <w:r>
        <w:rPr>
          <w:sz w:val="24"/>
          <w:szCs w:val="24"/>
        </w:rPr>
        <w:t xml:space="preserve"> desde o Doutorado):</w:t>
      </w:r>
      <w:r w:rsidR="00BE16F6">
        <w:rPr>
          <w:sz w:val="24"/>
          <w:szCs w:val="24"/>
        </w:rPr>
        <w:t xml:space="preserve"> três artigos (</w:t>
      </w:r>
      <w:r w:rsidR="00BE16F6" w:rsidRPr="000630F9">
        <w:rPr>
          <w:b/>
          <w:sz w:val="24"/>
          <w:szCs w:val="24"/>
        </w:rPr>
        <w:t>dois B2</w:t>
      </w:r>
      <w:r w:rsidR="00BE16F6">
        <w:rPr>
          <w:sz w:val="24"/>
          <w:szCs w:val="24"/>
        </w:rPr>
        <w:t xml:space="preserve"> e </w:t>
      </w:r>
      <w:r w:rsidR="00BE16F6" w:rsidRPr="000630F9">
        <w:rPr>
          <w:b/>
          <w:sz w:val="24"/>
          <w:szCs w:val="24"/>
        </w:rPr>
        <w:t>um B1</w:t>
      </w:r>
      <w:r w:rsidR="00BE16F6">
        <w:rPr>
          <w:sz w:val="24"/>
          <w:szCs w:val="24"/>
        </w:rPr>
        <w:t xml:space="preserve">, sendo </w:t>
      </w:r>
      <w:r w:rsidR="00BE16F6" w:rsidRPr="000630F9">
        <w:rPr>
          <w:b/>
          <w:sz w:val="24"/>
          <w:szCs w:val="24"/>
        </w:rPr>
        <w:t>primeiro ou último autor</w:t>
      </w:r>
      <w:r w:rsidR="00BE16F6">
        <w:rPr>
          <w:sz w:val="24"/>
          <w:szCs w:val="24"/>
        </w:rPr>
        <w:t xml:space="preserve"> </w:t>
      </w:r>
      <w:r w:rsidR="00D110BE">
        <w:rPr>
          <w:sz w:val="24"/>
          <w:szCs w:val="24"/>
        </w:rPr>
        <w:t xml:space="preserve">do Artigo </w:t>
      </w:r>
      <w:r w:rsidR="00B61AD1" w:rsidRPr="00B61AD1">
        <w:rPr>
          <w:b/>
          <w:sz w:val="24"/>
          <w:szCs w:val="24"/>
        </w:rPr>
        <w:t>B</w:t>
      </w:r>
      <w:r w:rsidR="00B61AD1">
        <w:rPr>
          <w:b/>
          <w:sz w:val="24"/>
          <w:szCs w:val="24"/>
        </w:rPr>
        <w:t>1</w:t>
      </w:r>
      <w:r w:rsidR="000630F9">
        <w:rPr>
          <w:sz w:val="24"/>
          <w:szCs w:val="24"/>
        </w:rPr>
        <w:t xml:space="preserve">). Aqueles que não sejam de IES ou Institutos de Pesquisa deverão comprovar a coordenação de um projeto financiado. Nesta categoria </w:t>
      </w:r>
      <w:proofErr w:type="gramStart"/>
      <w:r w:rsidR="000630F9">
        <w:rPr>
          <w:sz w:val="24"/>
          <w:szCs w:val="24"/>
        </w:rPr>
        <w:t>podem</w:t>
      </w:r>
      <w:proofErr w:type="gramEnd"/>
      <w:r w:rsidR="000630F9">
        <w:rPr>
          <w:sz w:val="24"/>
          <w:szCs w:val="24"/>
        </w:rPr>
        <w:t xml:space="preserve"> permanecer de 1 a 3 anos orientando até dois alunos de mestrado simultaneamente.</w:t>
      </w:r>
    </w:p>
    <w:p w:rsidR="000630F9" w:rsidRDefault="000630F9" w:rsidP="000630F9">
      <w:pPr>
        <w:jc w:val="both"/>
        <w:rPr>
          <w:sz w:val="24"/>
          <w:szCs w:val="24"/>
          <w:lang w:eastAsia="pt-BR"/>
        </w:rPr>
      </w:pPr>
      <w:r w:rsidRPr="000630F9">
        <w:rPr>
          <w:b/>
          <w:sz w:val="24"/>
          <w:szCs w:val="24"/>
          <w:lang w:eastAsia="pt-BR"/>
        </w:rPr>
        <w:t xml:space="preserve">Nota: </w:t>
      </w:r>
      <w:r w:rsidRPr="000630F9">
        <w:rPr>
          <w:sz w:val="24"/>
          <w:szCs w:val="24"/>
          <w:lang w:eastAsia="pt-BR"/>
        </w:rPr>
        <w:t xml:space="preserve">um artigo </w:t>
      </w:r>
      <w:proofErr w:type="spellStart"/>
      <w:r w:rsidRPr="000630F9">
        <w:rPr>
          <w:sz w:val="24"/>
          <w:szCs w:val="24"/>
          <w:lang w:eastAsia="pt-BR"/>
        </w:rPr>
        <w:t>Qualis</w:t>
      </w:r>
      <w:proofErr w:type="spellEnd"/>
      <w:r w:rsidRPr="000630F9">
        <w:rPr>
          <w:sz w:val="24"/>
          <w:szCs w:val="24"/>
          <w:lang w:eastAsia="pt-BR"/>
        </w:rPr>
        <w:t xml:space="preserve"> A1</w:t>
      </w:r>
      <w:r w:rsidR="00B61AD1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pode</w:t>
      </w:r>
      <w:r w:rsidRPr="000630F9">
        <w:rPr>
          <w:sz w:val="24"/>
          <w:szCs w:val="24"/>
          <w:lang w:eastAsia="pt-BR"/>
        </w:rPr>
        <w:t xml:space="preserve"> equivaler a dois artigos </w:t>
      </w:r>
      <w:proofErr w:type="spellStart"/>
      <w:r w:rsidRPr="000630F9">
        <w:rPr>
          <w:sz w:val="24"/>
          <w:szCs w:val="24"/>
          <w:lang w:eastAsia="pt-BR"/>
        </w:rPr>
        <w:t>Qualis</w:t>
      </w:r>
      <w:proofErr w:type="spellEnd"/>
      <w:r w:rsidRPr="000630F9">
        <w:rPr>
          <w:sz w:val="24"/>
          <w:szCs w:val="24"/>
          <w:lang w:eastAsia="pt-BR"/>
        </w:rPr>
        <w:t xml:space="preserve"> B1 e um artigo </w:t>
      </w:r>
      <w:proofErr w:type="spellStart"/>
      <w:r w:rsidRPr="000630F9">
        <w:rPr>
          <w:sz w:val="24"/>
          <w:szCs w:val="24"/>
          <w:lang w:eastAsia="pt-BR"/>
        </w:rPr>
        <w:t>Qualis</w:t>
      </w:r>
      <w:proofErr w:type="spellEnd"/>
      <w:r w:rsidRPr="000630F9">
        <w:rPr>
          <w:sz w:val="24"/>
          <w:szCs w:val="24"/>
          <w:lang w:eastAsia="pt-BR"/>
        </w:rPr>
        <w:t xml:space="preserve"> A2 </w:t>
      </w:r>
      <w:r>
        <w:rPr>
          <w:sz w:val="24"/>
          <w:szCs w:val="24"/>
          <w:lang w:eastAsia="pt-BR"/>
        </w:rPr>
        <w:t xml:space="preserve">pode </w:t>
      </w:r>
      <w:r w:rsidRPr="000630F9">
        <w:rPr>
          <w:sz w:val="24"/>
          <w:szCs w:val="24"/>
          <w:lang w:eastAsia="pt-BR"/>
        </w:rPr>
        <w:t xml:space="preserve">equivaleria a dois artigos </w:t>
      </w:r>
      <w:proofErr w:type="spellStart"/>
      <w:r w:rsidRPr="000630F9">
        <w:rPr>
          <w:sz w:val="24"/>
          <w:szCs w:val="24"/>
          <w:lang w:eastAsia="pt-BR"/>
        </w:rPr>
        <w:t>Qualis</w:t>
      </w:r>
      <w:proofErr w:type="spellEnd"/>
      <w:r w:rsidRPr="000630F9">
        <w:rPr>
          <w:sz w:val="24"/>
          <w:szCs w:val="24"/>
          <w:lang w:eastAsia="pt-BR"/>
        </w:rPr>
        <w:t xml:space="preserve"> B2</w:t>
      </w:r>
      <w:r w:rsidR="007C3EE1">
        <w:rPr>
          <w:sz w:val="24"/>
          <w:szCs w:val="24"/>
          <w:lang w:eastAsia="pt-BR"/>
        </w:rPr>
        <w:t>.</w:t>
      </w:r>
    </w:p>
    <w:p w:rsidR="007C3EE1" w:rsidRDefault="007C3EE1" w:rsidP="007C3EE1">
      <w:pPr>
        <w:spacing w:before="240"/>
        <w:ind w:firstLine="708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Assim, considerando os dados descritos acima sou de parecer </w:t>
      </w:r>
      <w:proofErr w:type="spellStart"/>
      <w:r w:rsidR="008B48C5" w:rsidRPr="008B48C5">
        <w:rPr>
          <w:b/>
          <w:sz w:val="24"/>
          <w:szCs w:val="24"/>
          <w:lang w:eastAsia="pt-BR"/>
        </w:rPr>
        <w:t>xxxxxxxx</w:t>
      </w:r>
      <w:proofErr w:type="spellEnd"/>
      <w:r w:rsidR="008B48C5">
        <w:rPr>
          <w:sz w:val="24"/>
          <w:szCs w:val="24"/>
          <w:lang w:eastAsia="pt-BR"/>
        </w:rPr>
        <w:t xml:space="preserve"> </w:t>
      </w:r>
      <w:r w:rsidR="005227F8">
        <w:rPr>
          <w:sz w:val="24"/>
          <w:szCs w:val="24"/>
          <w:lang w:eastAsia="pt-BR"/>
        </w:rPr>
        <w:t>ao credenciamento da</w:t>
      </w:r>
      <w:r>
        <w:rPr>
          <w:sz w:val="24"/>
          <w:szCs w:val="24"/>
          <w:lang w:eastAsia="pt-BR"/>
        </w:rPr>
        <w:t xml:space="preserve"> pesquisador</w:t>
      </w:r>
      <w:r w:rsidR="005227F8">
        <w:rPr>
          <w:sz w:val="24"/>
          <w:szCs w:val="24"/>
          <w:lang w:eastAsia="pt-BR"/>
        </w:rPr>
        <w:t>a avaliada</w:t>
      </w:r>
      <w:r w:rsidR="00E469F2">
        <w:rPr>
          <w:sz w:val="24"/>
          <w:szCs w:val="24"/>
          <w:lang w:eastAsia="pt-BR"/>
        </w:rPr>
        <w:t xml:space="preserve"> como </w:t>
      </w:r>
      <w:proofErr w:type="spellStart"/>
      <w:r w:rsidR="008B48C5">
        <w:rPr>
          <w:b/>
          <w:sz w:val="24"/>
          <w:szCs w:val="24"/>
          <w:lang w:eastAsia="pt-BR"/>
        </w:rPr>
        <w:t>xxxxxxxxxx</w:t>
      </w:r>
      <w:proofErr w:type="spellEnd"/>
      <w:r w:rsidR="00E469F2">
        <w:rPr>
          <w:sz w:val="24"/>
          <w:szCs w:val="24"/>
          <w:lang w:eastAsia="pt-BR"/>
        </w:rPr>
        <w:t xml:space="preserve">, podendo assim orientar </w:t>
      </w:r>
      <w:r w:rsidR="00E469F2" w:rsidRPr="00E469F2">
        <w:rPr>
          <w:b/>
          <w:sz w:val="24"/>
          <w:szCs w:val="24"/>
          <w:lang w:eastAsia="pt-BR"/>
        </w:rPr>
        <w:t>mestrado</w:t>
      </w:r>
      <w:r w:rsidR="00E469F2">
        <w:rPr>
          <w:sz w:val="24"/>
          <w:szCs w:val="24"/>
          <w:lang w:eastAsia="pt-BR"/>
        </w:rPr>
        <w:t xml:space="preserve"> e </w:t>
      </w:r>
      <w:r w:rsidR="00E469F2" w:rsidRPr="00E469F2">
        <w:rPr>
          <w:b/>
          <w:sz w:val="24"/>
          <w:szCs w:val="24"/>
          <w:lang w:eastAsia="pt-BR"/>
        </w:rPr>
        <w:t>doutorado</w:t>
      </w:r>
      <w:r>
        <w:rPr>
          <w:sz w:val="24"/>
          <w:szCs w:val="24"/>
          <w:lang w:eastAsia="pt-BR"/>
        </w:rPr>
        <w:t>.</w:t>
      </w:r>
    </w:p>
    <w:p w:rsidR="007C3EE1" w:rsidRDefault="007C3EE1" w:rsidP="007C3EE1">
      <w:pPr>
        <w:spacing w:befor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Belém,</w:t>
      </w:r>
      <w:r w:rsidR="004A31CF">
        <w:rPr>
          <w:sz w:val="24"/>
          <w:szCs w:val="24"/>
          <w:lang w:eastAsia="pt-BR"/>
        </w:rPr>
        <w:t xml:space="preserve"> </w:t>
      </w:r>
      <w:r w:rsidR="008B48C5">
        <w:rPr>
          <w:sz w:val="24"/>
          <w:szCs w:val="24"/>
          <w:lang w:eastAsia="pt-BR"/>
        </w:rPr>
        <w:t>xx</w:t>
      </w:r>
      <w:r>
        <w:rPr>
          <w:sz w:val="24"/>
          <w:szCs w:val="24"/>
          <w:lang w:eastAsia="pt-BR"/>
        </w:rPr>
        <w:t xml:space="preserve"> de </w:t>
      </w:r>
      <w:proofErr w:type="spellStart"/>
      <w:r w:rsidR="008B48C5">
        <w:rPr>
          <w:sz w:val="24"/>
          <w:szCs w:val="24"/>
          <w:lang w:eastAsia="pt-BR"/>
        </w:rPr>
        <w:t>xxxxx</w:t>
      </w:r>
      <w:proofErr w:type="spellEnd"/>
      <w:r>
        <w:rPr>
          <w:sz w:val="24"/>
          <w:szCs w:val="24"/>
          <w:lang w:eastAsia="pt-BR"/>
        </w:rPr>
        <w:t xml:space="preserve"> de </w:t>
      </w:r>
      <w:r w:rsidR="008B48C5">
        <w:rPr>
          <w:sz w:val="24"/>
          <w:szCs w:val="24"/>
          <w:lang w:eastAsia="pt-BR"/>
        </w:rPr>
        <w:t>2015</w:t>
      </w:r>
      <w:r w:rsidR="005227F8">
        <w:rPr>
          <w:sz w:val="24"/>
          <w:szCs w:val="24"/>
          <w:lang w:eastAsia="pt-BR"/>
        </w:rPr>
        <w:t>.</w:t>
      </w:r>
    </w:p>
    <w:p w:rsidR="005227F8" w:rsidRDefault="005227F8" w:rsidP="007C3EE1">
      <w:pPr>
        <w:spacing w:before="240"/>
        <w:jc w:val="center"/>
        <w:rPr>
          <w:sz w:val="24"/>
          <w:szCs w:val="24"/>
          <w:lang w:eastAsia="pt-BR"/>
        </w:rPr>
      </w:pPr>
    </w:p>
    <w:sectPr w:rsidR="005227F8" w:rsidSect="00A73515">
      <w:headerReference w:type="default" r:id="rId8"/>
      <w:footerReference w:type="default" r:id="rId9"/>
      <w:pgSz w:w="11905" w:h="16837"/>
      <w:pgMar w:top="1418" w:right="1134" w:bottom="1134" w:left="1134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B0" w:rsidRDefault="00013CB0" w:rsidP="00915B52">
      <w:r>
        <w:separator/>
      </w:r>
    </w:p>
  </w:endnote>
  <w:endnote w:type="continuationSeparator" w:id="0">
    <w:p w:rsidR="00013CB0" w:rsidRDefault="00013CB0" w:rsidP="0091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BC" w:rsidRDefault="002963BC">
    <w:pPr>
      <w:pStyle w:val="Rodap"/>
      <w:pBdr>
        <w:top w:val="single" w:sz="4" w:space="1" w:color="000000"/>
      </w:pBdr>
      <w:jc w:val="both"/>
    </w:pPr>
    <w:r>
      <w:t xml:space="preserve">Programa de Pós-Graduação em Neurociências e Biologia Celular. Rua Augusto Correa, 01. Campus Universitário do </w:t>
    </w:r>
    <w:proofErr w:type="spellStart"/>
    <w:r>
      <w:t>Guamá</w:t>
    </w:r>
    <w:proofErr w:type="spellEnd"/>
    <w:r>
      <w:t xml:space="preserve">. Universidade Federal do Pará. Instituto de Ciências Biológicas. CEP: 66075-110. Belém, Pará, Brasil. Tel./Fax: (91)3201-7930. E-mail: </w:t>
    </w:r>
    <w:hyperlink r:id="rId1" w:history="1">
      <w:r>
        <w:rPr>
          <w:rStyle w:val="Hyperlink"/>
        </w:rPr>
        <w:t>posneurobc@ufpa.br</w:t>
      </w:r>
    </w:hyperlink>
    <w:r>
      <w:t xml:space="preserve">. </w:t>
    </w:r>
    <w:proofErr w:type="spellStart"/>
    <w:r>
      <w:t>Home-page</w:t>
    </w:r>
    <w:proofErr w:type="spellEnd"/>
    <w:r>
      <w:t xml:space="preserve">: </w:t>
    </w:r>
    <w:hyperlink r:id="rId2" w:history="1">
      <w:r>
        <w:rPr>
          <w:rStyle w:val="Hyperlink"/>
        </w:rPr>
        <w:t>www.ufpa.br/posneurobc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B0" w:rsidRDefault="00013CB0" w:rsidP="00915B52">
      <w:r>
        <w:separator/>
      </w:r>
    </w:p>
  </w:footnote>
  <w:footnote w:type="continuationSeparator" w:id="0">
    <w:p w:rsidR="00013CB0" w:rsidRDefault="00013CB0" w:rsidP="00915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BC" w:rsidRDefault="002963BC">
    <w:pPr>
      <w:jc w:val="center"/>
    </w:pPr>
    <w:r>
      <w:rPr>
        <w:b/>
        <w:noProof/>
        <w:color w:val="000000"/>
        <w:lang w:eastAsia="pt-BR"/>
      </w:rPr>
      <w:drawing>
        <wp:inline distT="0" distB="0" distL="0" distR="0">
          <wp:extent cx="7334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3BC" w:rsidRDefault="002963BC">
    <w:pPr>
      <w:jc w:val="center"/>
    </w:pPr>
    <w:r>
      <w:t>UNIVERSIDADE FEDERAL DO PARÁ</w:t>
    </w:r>
  </w:p>
  <w:p w:rsidR="002963BC" w:rsidRDefault="002963BC">
    <w:pPr>
      <w:jc w:val="center"/>
      <w:rPr>
        <w:sz w:val="24"/>
        <w:szCs w:val="24"/>
      </w:rPr>
    </w:pPr>
    <w:r>
      <w:rPr>
        <w:sz w:val="24"/>
        <w:szCs w:val="24"/>
      </w:rPr>
      <w:t>Instituto de Ciências Biológicas</w:t>
    </w:r>
  </w:p>
  <w:p w:rsidR="002963BC" w:rsidRDefault="002963BC">
    <w:pPr>
      <w:pStyle w:val="Ttulo8"/>
      <w:pBdr>
        <w:bottom w:val="single" w:sz="4" w:space="1" w:color="000000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Programa de Pós-Graduação em Neurociências e Biologia Celular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107805D8"/>
    <w:multiLevelType w:val="hybridMultilevel"/>
    <w:tmpl w:val="BD223F48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AE"/>
    <w:rsid w:val="00007A19"/>
    <w:rsid w:val="0001099A"/>
    <w:rsid w:val="00013CB0"/>
    <w:rsid w:val="0001695B"/>
    <w:rsid w:val="0002072D"/>
    <w:rsid w:val="00042C73"/>
    <w:rsid w:val="00052AC5"/>
    <w:rsid w:val="0005643B"/>
    <w:rsid w:val="000630F9"/>
    <w:rsid w:val="000845DD"/>
    <w:rsid w:val="0009175E"/>
    <w:rsid w:val="000A5639"/>
    <w:rsid w:val="000B7494"/>
    <w:rsid w:val="00100AD4"/>
    <w:rsid w:val="00101797"/>
    <w:rsid w:val="0010765E"/>
    <w:rsid w:val="00120998"/>
    <w:rsid w:val="0012338B"/>
    <w:rsid w:val="00136FF5"/>
    <w:rsid w:val="001458D6"/>
    <w:rsid w:val="00146BD5"/>
    <w:rsid w:val="00154F4A"/>
    <w:rsid w:val="001720B9"/>
    <w:rsid w:val="001805A0"/>
    <w:rsid w:val="0018118C"/>
    <w:rsid w:val="00181F99"/>
    <w:rsid w:val="001843D4"/>
    <w:rsid w:val="00187FF2"/>
    <w:rsid w:val="001A68B7"/>
    <w:rsid w:val="001C1214"/>
    <w:rsid w:val="001C5010"/>
    <w:rsid w:val="001C630A"/>
    <w:rsid w:val="001D1B1B"/>
    <w:rsid w:val="001D3A7A"/>
    <w:rsid w:val="001D48F2"/>
    <w:rsid w:val="001F4414"/>
    <w:rsid w:val="001F6DE6"/>
    <w:rsid w:val="001F7CFE"/>
    <w:rsid w:val="00210967"/>
    <w:rsid w:val="0021290A"/>
    <w:rsid w:val="00212C66"/>
    <w:rsid w:val="002259C5"/>
    <w:rsid w:val="00231205"/>
    <w:rsid w:val="002351B6"/>
    <w:rsid w:val="00250D9B"/>
    <w:rsid w:val="002555D1"/>
    <w:rsid w:val="002615BF"/>
    <w:rsid w:val="0029175D"/>
    <w:rsid w:val="002963BC"/>
    <w:rsid w:val="002D27D1"/>
    <w:rsid w:val="002D583A"/>
    <w:rsid w:val="002E410B"/>
    <w:rsid w:val="002E72DE"/>
    <w:rsid w:val="002F14A8"/>
    <w:rsid w:val="002F151F"/>
    <w:rsid w:val="002F4F62"/>
    <w:rsid w:val="0031783F"/>
    <w:rsid w:val="00325BF4"/>
    <w:rsid w:val="0034070F"/>
    <w:rsid w:val="00362C5A"/>
    <w:rsid w:val="003745A0"/>
    <w:rsid w:val="00377EC7"/>
    <w:rsid w:val="00390EC6"/>
    <w:rsid w:val="003A72D1"/>
    <w:rsid w:val="003B0B9A"/>
    <w:rsid w:val="003D40B7"/>
    <w:rsid w:val="003D499C"/>
    <w:rsid w:val="003D50FE"/>
    <w:rsid w:val="003E4866"/>
    <w:rsid w:val="004001DC"/>
    <w:rsid w:val="00401080"/>
    <w:rsid w:val="004144F1"/>
    <w:rsid w:val="00437C86"/>
    <w:rsid w:val="00451FE4"/>
    <w:rsid w:val="00461AE3"/>
    <w:rsid w:val="00463F4E"/>
    <w:rsid w:val="00476932"/>
    <w:rsid w:val="00482752"/>
    <w:rsid w:val="004919C2"/>
    <w:rsid w:val="00495E9B"/>
    <w:rsid w:val="004A18BA"/>
    <w:rsid w:val="004A31CF"/>
    <w:rsid w:val="004C0FDD"/>
    <w:rsid w:val="004C268B"/>
    <w:rsid w:val="004E31E5"/>
    <w:rsid w:val="004E3937"/>
    <w:rsid w:val="004E558C"/>
    <w:rsid w:val="004F5DB7"/>
    <w:rsid w:val="004F7C38"/>
    <w:rsid w:val="00514080"/>
    <w:rsid w:val="00517F9D"/>
    <w:rsid w:val="005227F8"/>
    <w:rsid w:val="00523877"/>
    <w:rsid w:val="00556133"/>
    <w:rsid w:val="00577965"/>
    <w:rsid w:val="00580632"/>
    <w:rsid w:val="0058369B"/>
    <w:rsid w:val="0059105F"/>
    <w:rsid w:val="005921B2"/>
    <w:rsid w:val="00594038"/>
    <w:rsid w:val="005A255D"/>
    <w:rsid w:val="005B5C4B"/>
    <w:rsid w:val="005B7E31"/>
    <w:rsid w:val="005E0FD3"/>
    <w:rsid w:val="005F7F41"/>
    <w:rsid w:val="006015BE"/>
    <w:rsid w:val="00604531"/>
    <w:rsid w:val="00604560"/>
    <w:rsid w:val="00611C33"/>
    <w:rsid w:val="00614083"/>
    <w:rsid w:val="00625FC8"/>
    <w:rsid w:val="00630D2A"/>
    <w:rsid w:val="00636A5E"/>
    <w:rsid w:val="00660CA1"/>
    <w:rsid w:val="006619AD"/>
    <w:rsid w:val="0066792C"/>
    <w:rsid w:val="00671701"/>
    <w:rsid w:val="00672D52"/>
    <w:rsid w:val="00676950"/>
    <w:rsid w:val="00687400"/>
    <w:rsid w:val="00695215"/>
    <w:rsid w:val="006A2C63"/>
    <w:rsid w:val="006A514D"/>
    <w:rsid w:val="006D7524"/>
    <w:rsid w:val="006E53E4"/>
    <w:rsid w:val="00707197"/>
    <w:rsid w:val="00707CB5"/>
    <w:rsid w:val="00726A94"/>
    <w:rsid w:val="00742311"/>
    <w:rsid w:val="00750970"/>
    <w:rsid w:val="00750C95"/>
    <w:rsid w:val="0075231F"/>
    <w:rsid w:val="0075675A"/>
    <w:rsid w:val="00775403"/>
    <w:rsid w:val="007974F4"/>
    <w:rsid w:val="007A24A0"/>
    <w:rsid w:val="007A6DB6"/>
    <w:rsid w:val="007B5528"/>
    <w:rsid w:val="007B6972"/>
    <w:rsid w:val="007C113E"/>
    <w:rsid w:val="007C3EE1"/>
    <w:rsid w:val="007C7380"/>
    <w:rsid w:val="007D1306"/>
    <w:rsid w:val="007D5141"/>
    <w:rsid w:val="00802429"/>
    <w:rsid w:val="0080706D"/>
    <w:rsid w:val="00807CE5"/>
    <w:rsid w:val="00812760"/>
    <w:rsid w:val="00814D7B"/>
    <w:rsid w:val="00822051"/>
    <w:rsid w:val="00823C46"/>
    <w:rsid w:val="00823E9E"/>
    <w:rsid w:val="0083134C"/>
    <w:rsid w:val="008320E9"/>
    <w:rsid w:val="00837650"/>
    <w:rsid w:val="008435A3"/>
    <w:rsid w:val="00847BA0"/>
    <w:rsid w:val="008665B8"/>
    <w:rsid w:val="008677CA"/>
    <w:rsid w:val="00874D16"/>
    <w:rsid w:val="00875864"/>
    <w:rsid w:val="00887EBB"/>
    <w:rsid w:val="008941DB"/>
    <w:rsid w:val="008A6BF9"/>
    <w:rsid w:val="008B2B15"/>
    <w:rsid w:val="008B3108"/>
    <w:rsid w:val="008B48C5"/>
    <w:rsid w:val="008D490D"/>
    <w:rsid w:val="008D61B2"/>
    <w:rsid w:val="008D6717"/>
    <w:rsid w:val="008E070E"/>
    <w:rsid w:val="008E0BAE"/>
    <w:rsid w:val="008E76FF"/>
    <w:rsid w:val="009062AA"/>
    <w:rsid w:val="00910C8D"/>
    <w:rsid w:val="00915B52"/>
    <w:rsid w:val="00916304"/>
    <w:rsid w:val="00921170"/>
    <w:rsid w:val="009211E1"/>
    <w:rsid w:val="00927C65"/>
    <w:rsid w:val="00934EB0"/>
    <w:rsid w:val="00935FDB"/>
    <w:rsid w:val="00937706"/>
    <w:rsid w:val="00944E03"/>
    <w:rsid w:val="00951A3E"/>
    <w:rsid w:val="009525E1"/>
    <w:rsid w:val="0096042E"/>
    <w:rsid w:val="00963181"/>
    <w:rsid w:val="00967615"/>
    <w:rsid w:val="009873BE"/>
    <w:rsid w:val="00996A60"/>
    <w:rsid w:val="009B192D"/>
    <w:rsid w:val="009B29BF"/>
    <w:rsid w:val="009C0D06"/>
    <w:rsid w:val="009C2A29"/>
    <w:rsid w:val="009C4827"/>
    <w:rsid w:val="009E0848"/>
    <w:rsid w:val="009F0CE9"/>
    <w:rsid w:val="009F4A67"/>
    <w:rsid w:val="009F50C9"/>
    <w:rsid w:val="009F5C1A"/>
    <w:rsid w:val="009F771A"/>
    <w:rsid w:val="00A00A18"/>
    <w:rsid w:val="00A0251A"/>
    <w:rsid w:val="00A1223A"/>
    <w:rsid w:val="00A22F29"/>
    <w:rsid w:val="00A31694"/>
    <w:rsid w:val="00A41537"/>
    <w:rsid w:val="00A60D4B"/>
    <w:rsid w:val="00A73515"/>
    <w:rsid w:val="00A832ED"/>
    <w:rsid w:val="00A902B4"/>
    <w:rsid w:val="00A93E53"/>
    <w:rsid w:val="00AB150D"/>
    <w:rsid w:val="00AC6F44"/>
    <w:rsid w:val="00AF6648"/>
    <w:rsid w:val="00AF7882"/>
    <w:rsid w:val="00B00EC5"/>
    <w:rsid w:val="00B07D94"/>
    <w:rsid w:val="00B1541B"/>
    <w:rsid w:val="00B15487"/>
    <w:rsid w:val="00B23200"/>
    <w:rsid w:val="00B27818"/>
    <w:rsid w:val="00B417F5"/>
    <w:rsid w:val="00B46185"/>
    <w:rsid w:val="00B55029"/>
    <w:rsid w:val="00B60AB3"/>
    <w:rsid w:val="00B61AD1"/>
    <w:rsid w:val="00B62940"/>
    <w:rsid w:val="00B86E28"/>
    <w:rsid w:val="00B96AB0"/>
    <w:rsid w:val="00BA363B"/>
    <w:rsid w:val="00BB0A0B"/>
    <w:rsid w:val="00BC19DD"/>
    <w:rsid w:val="00BC2264"/>
    <w:rsid w:val="00BD1013"/>
    <w:rsid w:val="00BD1758"/>
    <w:rsid w:val="00BE16F6"/>
    <w:rsid w:val="00BE397B"/>
    <w:rsid w:val="00BE4A0D"/>
    <w:rsid w:val="00BE560B"/>
    <w:rsid w:val="00BF3601"/>
    <w:rsid w:val="00C022E9"/>
    <w:rsid w:val="00C05642"/>
    <w:rsid w:val="00C129A0"/>
    <w:rsid w:val="00C26E56"/>
    <w:rsid w:val="00C456BD"/>
    <w:rsid w:val="00C707BF"/>
    <w:rsid w:val="00C74081"/>
    <w:rsid w:val="00C7689C"/>
    <w:rsid w:val="00C90FB3"/>
    <w:rsid w:val="00CA16FD"/>
    <w:rsid w:val="00CA3156"/>
    <w:rsid w:val="00CB3335"/>
    <w:rsid w:val="00CC77BE"/>
    <w:rsid w:val="00CD1979"/>
    <w:rsid w:val="00CD218F"/>
    <w:rsid w:val="00CD7460"/>
    <w:rsid w:val="00CD7DCA"/>
    <w:rsid w:val="00CE73B1"/>
    <w:rsid w:val="00CF2C41"/>
    <w:rsid w:val="00CF5158"/>
    <w:rsid w:val="00CF6ABA"/>
    <w:rsid w:val="00D02F61"/>
    <w:rsid w:val="00D110BE"/>
    <w:rsid w:val="00D14B50"/>
    <w:rsid w:val="00D35F0F"/>
    <w:rsid w:val="00D44EC6"/>
    <w:rsid w:val="00D56C83"/>
    <w:rsid w:val="00D676D0"/>
    <w:rsid w:val="00D70C81"/>
    <w:rsid w:val="00D767FC"/>
    <w:rsid w:val="00D76E02"/>
    <w:rsid w:val="00D81659"/>
    <w:rsid w:val="00D854CB"/>
    <w:rsid w:val="00D87422"/>
    <w:rsid w:val="00D96079"/>
    <w:rsid w:val="00DC08D8"/>
    <w:rsid w:val="00DC4C90"/>
    <w:rsid w:val="00DE7849"/>
    <w:rsid w:val="00DF3505"/>
    <w:rsid w:val="00DF58E0"/>
    <w:rsid w:val="00DF77EC"/>
    <w:rsid w:val="00E127FE"/>
    <w:rsid w:val="00E15F21"/>
    <w:rsid w:val="00E25842"/>
    <w:rsid w:val="00E3100B"/>
    <w:rsid w:val="00E34FAE"/>
    <w:rsid w:val="00E469F2"/>
    <w:rsid w:val="00E51C4B"/>
    <w:rsid w:val="00E533C7"/>
    <w:rsid w:val="00E53629"/>
    <w:rsid w:val="00E56848"/>
    <w:rsid w:val="00E83DCC"/>
    <w:rsid w:val="00E84DAE"/>
    <w:rsid w:val="00E964D6"/>
    <w:rsid w:val="00E97EC3"/>
    <w:rsid w:val="00EA0CB9"/>
    <w:rsid w:val="00EA7111"/>
    <w:rsid w:val="00EB001D"/>
    <w:rsid w:val="00EC2557"/>
    <w:rsid w:val="00ED3425"/>
    <w:rsid w:val="00ED6EC5"/>
    <w:rsid w:val="00EE5D53"/>
    <w:rsid w:val="00EE6396"/>
    <w:rsid w:val="00F0128A"/>
    <w:rsid w:val="00F0421C"/>
    <w:rsid w:val="00F15EB1"/>
    <w:rsid w:val="00F16F3C"/>
    <w:rsid w:val="00F20EE6"/>
    <w:rsid w:val="00F33E2A"/>
    <w:rsid w:val="00F41ACF"/>
    <w:rsid w:val="00F42D6C"/>
    <w:rsid w:val="00F43E6B"/>
    <w:rsid w:val="00F44A5D"/>
    <w:rsid w:val="00F511FF"/>
    <w:rsid w:val="00F54F99"/>
    <w:rsid w:val="00F56BC4"/>
    <w:rsid w:val="00F77401"/>
    <w:rsid w:val="00F816D3"/>
    <w:rsid w:val="00F87487"/>
    <w:rsid w:val="00F95A98"/>
    <w:rsid w:val="00F97CF2"/>
    <w:rsid w:val="00FA2226"/>
    <w:rsid w:val="00FA4D52"/>
    <w:rsid w:val="00FB4031"/>
    <w:rsid w:val="00FC2076"/>
    <w:rsid w:val="00FC57C0"/>
    <w:rsid w:val="00FD3621"/>
    <w:rsid w:val="00FE21A3"/>
    <w:rsid w:val="00FF0236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B1"/>
    <w:pPr>
      <w:suppressAutoHyphens/>
    </w:pPr>
    <w:rPr>
      <w:lang w:eastAsia="ar-SA"/>
    </w:rPr>
  </w:style>
  <w:style w:type="paragraph" w:styleId="Ttulo8">
    <w:name w:val="heading 8"/>
    <w:basedOn w:val="Normal"/>
    <w:next w:val="Normal"/>
    <w:qFormat/>
    <w:rsid w:val="00F15EB1"/>
    <w:pPr>
      <w:keepNext/>
      <w:numPr>
        <w:ilvl w:val="7"/>
        <w:numId w:val="1"/>
      </w:numPr>
      <w:jc w:val="center"/>
      <w:outlineLvl w:val="7"/>
    </w:pPr>
    <w:rPr>
      <w:rFonts w:ascii="Book Antiqua" w:hAnsi="Book Antiqu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15EB1"/>
  </w:style>
  <w:style w:type="character" w:customStyle="1" w:styleId="WW-Absatz-Standardschriftart">
    <w:name w:val="WW-Absatz-Standardschriftart"/>
    <w:rsid w:val="00F15EB1"/>
  </w:style>
  <w:style w:type="character" w:customStyle="1" w:styleId="WW-Absatz-Standardschriftart1">
    <w:name w:val="WW-Absatz-Standardschriftart1"/>
    <w:rsid w:val="00F15EB1"/>
  </w:style>
  <w:style w:type="character" w:customStyle="1" w:styleId="WW-Absatz-Standardschriftart11">
    <w:name w:val="WW-Absatz-Standardschriftart11"/>
    <w:rsid w:val="00F15EB1"/>
  </w:style>
  <w:style w:type="character" w:customStyle="1" w:styleId="WW8Num1z0">
    <w:name w:val="WW8Num1z0"/>
    <w:rsid w:val="00F15EB1"/>
    <w:rPr>
      <w:rFonts w:ascii="Symbol" w:hAnsi="Symbol"/>
    </w:rPr>
  </w:style>
  <w:style w:type="character" w:customStyle="1" w:styleId="WW8Num2z0">
    <w:name w:val="WW8Num2z0"/>
    <w:rsid w:val="00F15EB1"/>
    <w:rPr>
      <w:rFonts w:ascii="Symbol" w:hAnsi="Symbol"/>
    </w:rPr>
  </w:style>
  <w:style w:type="character" w:customStyle="1" w:styleId="WW8Num3z0">
    <w:name w:val="WW8Num3z0"/>
    <w:rsid w:val="00F15EB1"/>
    <w:rPr>
      <w:rFonts w:ascii="Symbol" w:hAnsi="Symbol"/>
    </w:rPr>
  </w:style>
  <w:style w:type="character" w:customStyle="1" w:styleId="WW8Num4z0">
    <w:name w:val="WW8Num4z0"/>
    <w:rsid w:val="00F15EB1"/>
    <w:rPr>
      <w:rFonts w:ascii="Symbol" w:hAnsi="Symbol"/>
    </w:rPr>
  </w:style>
  <w:style w:type="character" w:customStyle="1" w:styleId="WW8Num4z1">
    <w:name w:val="WW8Num4z1"/>
    <w:rsid w:val="00F15EB1"/>
    <w:rPr>
      <w:rFonts w:ascii="Courier New" w:hAnsi="Courier New" w:cs="Courier New"/>
    </w:rPr>
  </w:style>
  <w:style w:type="character" w:customStyle="1" w:styleId="WW8Num4z2">
    <w:name w:val="WW8Num4z2"/>
    <w:rsid w:val="00F15EB1"/>
    <w:rPr>
      <w:rFonts w:ascii="Wingdings" w:hAnsi="Wingdings"/>
    </w:rPr>
  </w:style>
  <w:style w:type="character" w:customStyle="1" w:styleId="WW8Num5z0">
    <w:name w:val="WW8Num5z0"/>
    <w:rsid w:val="00F15EB1"/>
    <w:rPr>
      <w:rFonts w:ascii="Symbol" w:hAnsi="Symbol"/>
    </w:rPr>
  </w:style>
  <w:style w:type="character" w:customStyle="1" w:styleId="WW8Num5z1">
    <w:name w:val="WW8Num5z1"/>
    <w:rsid w:val="00F15EB1"/>
    <w:rPr>
      <w:rFonts w:ascii="Courier New" w:hAnsi="Courier New" w:cs="Courier New"/>
    </w:rPr>
  </w:style>
  <w:style w:type="character" w:customStyle="1" w:styleId="WW8Num5z2">
    <w:name w:val="WW8Num5z2"/>
    <w:rsid w:val="00F15EB1"/>
    <w:rPr>
      <w:rFonts w:ascii="Wingdings" w:hAnsi="Wingdings"/>
    </w:rPr>
  </w:style>
  <w:style w:type="character" w:customStyle="1" w:styleId="WW8Num6z0">
    <w:name w:val="WW8Num6z0"/>
    <w:rsid w:val="00F15EB1"/>
    <w:rPr>
      <w:rFonts w:ascii="Symbol" w:hAnsi="Symbol"/>
    </w:rPr>
  </w:style>
  <w:style w:type="character" w:customStyle="1" w:styleId="WW8Num6z1">
    <w:name w:val="WW8Num6z1"/>
    <w:rsid w:val="00F15EB1"/>
    <w:rPr>
      <w:rFonts w:ascii="Courier New" w:hAnsi="Courier New" w:cs="Courier New"/>
    </w:rPr>
  </w:style>
  <w:style w:type="character" w:customStyle="1" w:styleId="WW8Num6z2">
    <w:name w:val="WW8Num6z2"/>
    <w:rsid w:val="00F15EB1"/>
    <w:rPr>
      <w:rFonts w:ascii="Wingdings" w:hAnsi="Wingdings"/>
    </w:rPr>
  </w:style>
  <w:style w:type="character" w:customStyle="1" w:styleId="WW8Num7z0">
    <w:name w:val="WW8Num7z0"/>
    <w:rsid w:val="00F15EB1"/>
    <w:rPr>
      <w:rFonts w:ascii="Symbol" w:hAnsi="Symbol"/>
    </w:rPr>
  </w:style>
  <w:style w:type="character" w:customStyle="1" w:styleId="WW8Num7z1">
    <w:name w:val="WW8Num7z1"/>
    <w:rsid w:val="00F15EB1"/>
    <w:rPr>
      <w:rFonts w:ascii="Courier New" w:hAnsi="Courier New" w:cs="Courier New"/>
    </w:rPr>
  </w:style>
  <w:style w:type="character" w:customStyle="1" w:styleId="WW8Num7z2">
    <w:name w:val="WW8Num7z2"/>
    <w:rsid w:val="00F15EB1"/>
    <w:rPr>
      <w:rFonts w:ascii="Wingdings" w:hAnsi="Wingdings"/>
    </w:rPr>
  </w:style>
  <w:style w:type="character" w:customStyle="1" w:styleId="WW8Num8z0">
    <w:name w:val="WW8Num8z0"/>
    <w:rsid w:val="00F15EB1"/>
    <w:rPr>
      <w:rFonts w:ascii="Symbol" w:hAnsi="Symbol"/>
    </w:rPr>
  </w:style>
  <w:style w:type="character" w:customStyle="1" w:styleId="WW8Num8z1">
    <w:name w:val="WW8Num8z1"/>
    <w:rsid w:val="00F15EB1"/>
    <w:rPr>
      <w:rFonts w:ascii="Courier New" w:hAnsi="Courier New" w:cs="Courier New"/>
    </w:rPr>
  </w:style>
  <w:style w:type="character" w:customStyle="1" w:styleId="WW8Num8z2">
    <w:name w:val="WW8Num8z2"/>
    <w:rsid w:val="00F15EB1"/>
    <w:rPr>
      <w:rFonts w:ascii="Wingdings" w:hAnsi="Wingdings"/>
    </w:rPr>
  </w:style>
  <w:style w:type="character" w:customStyle="1" w:styleId="WW8Num9z0">
    <w:name w:val="WW8Num9z0"/>
    <w:rsid w:val="00F15EB1"/>
    <w:rPr>
      <w:rFonts w:ascii="Symbol" w:hAnsi="Symbol"/>
    </w:rPr>
  </w:style>
  <w:style w:type="character" w:customStyle="1" w:styleId="WW8Num9z1">
    <w:name w:val="WW8Num9z1"/>
    <w:rsid w:val="00F15EB1"/>
    <w:rPr>
      <w:rFonts w:ascii="Courier New" w:hAnsi="Courier New" w:cs="Courier New"/>
    </w:rPr>
  </w:style>
  <w:style w:type="character" w:customStyle="1" w:styleId="WW8Num9z2">
    <w:name w:val="WW8Num9z2"/>
    <w:rsid w:val="00F15EB1"/>
    <w:rPr>
      <w:rFonts w:ascii="Wingdings" w:hAnsi="Wingdings"/>
    </w:rPr>
  </w:style>
  <w:style w:type="character" w:customStyle="1" w:styleId="WW8Num10z0">
    <w:name w:val="WW8Num10z0"/>
    <w:rsid w:val="00F15EB1"/>
    <w:rPr>
      <w:rFonts w:ascii="Symbol" w:hAnsi="Symbol"/>
    </w:rPr>
  </w:style>
  <w:style w:type="character" w:customStyle="1" w:styleId="WW8Num10z1">
    <w:name w:val="WW8Num10z1"/>
    <w:rsid w:val="00F15EB1"/>
    <w:rPr>
      <w:rFonts w:ascii="Courier New" w:hAnsi="Courier New" w:cs="Courier New"/>
    </w:rPr>
  </w:style>
  <w:style w:type="character" w:customStyle="1" w:styleId="WW8Num10z2">
    <w:name w:val="WW8Num10z2"/>
    <w:rsid w:val="00F15EB1"/>
    <w:rPr>
      <w:rFonts w:ascii="Wingdings" w:hAnsi="Wingdings"/>
    </w:rPr>
  </w:style>
  <w:style w:type="character" w:customStyle="1" w:styleId="Fontepargpadro1">
    <w:name w:val="Fonte parág. padrão1"/>
    <w:rsid w:val="00F15EB1"/>
  </w:style>
  <w:style w:type="character" w:styleId="Hyperlink">
    <w:name w:val="Hyperlink"/>
    <w:basedOn w:val="Fontepargpadro1"/>
    <w:rsid w:val="00F15EB1"/>
    <w:rPr>
      <w:color w:val="0000FF"/>
      <w:u w:val="single"/>
    </w:rPr>
  </w:style>
  <w:style w:type="character" w:styleId="Nmerodelinha">
    <w:name w:val="line number"/>
    <w:basedOn w:val="Fontepargpadro1"/>
    <w:rsid w:val="00F15EB1"/>
  </w:style>
  <w:style w:type="paragraph" w:customStyle="1" w:styleId="Ttulo1">
    <w:name w:val="Título1"/>
    <w:basedOn w:val="Normal"/>
    <w:next w:val="Corpodetexto"/>
    <w:rsid w:val="00F15E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15EB1"/>
    <w:pPr>
      <w:spacing w:after="120"/>
    </w:pPr>
  </w:style>
  <w:style w:type="paragraph" w:styleId="Lista">
    <w:name w:val="List"/>
    <w:basedOn w:val="Corpodetexto"/>
    <w:rsid w:val="00F15EB1"/>
    <w:rPr>
      <w:rFonts w:cs="Tahoma"/>
    </w:rPr>
  </w:style>
  <w:style w:type="paragraph" w:customStyle="1" w:styleId="Legenda1">
    <w:name w:val="Legenda1"/>
    <w:basedOn w:val="Normal"/>
    <w:rsid w:val="00F15E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15EB1"/>
    <w:pPr>
      <w:suppressLineNumbers/>
    </w:pPr>
    <w:rPr>
      <w:rFonts w:cs="Tahoma"/>
    </w:rPr>
  </w:style>
  <w:style w:type="paragraph" w:styleId="Cabealho">
    <w:name w:val="header"/>
    <w:basedOn w:val="Normal"/>
    <w:rsid w:val="00F15E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5EB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F15EB1"/>
    <w:pPr>
      <w:ind w:left="4253"/>
      <w:jc w:val="both"/>
    </w:pPr>
    <w:rPr>
      <w:sz w:val="24"/>
    </w:rPr>
  </w:style>
  <w:style w:type="paragraph" w:customStyle="1" w:styleId="WW-Recuodecorpodetexto2">
    <w:name w:val="WW-Recuo de corpo de texto 2"/>
    <w:basedOn w:val="Normal"/>
    <w:rsid w:val="00F15EB1"/>
    <w:pPr>
      <w:ind w:firstLine="1418"/>
      <w:jc w:val="both"/>
    </w:pPr>
    <w:rPr>
      <w:sz w:val="24"/>
    </w:rPr>
  </w:style>
  <w:style w:type="paragraph" w:customStyle="1" w:styleId="western">
    <w:name w:val="western"/>
    <w:basedOn w:val="Normal"/>
    <w:rsid w:val="00F15EB1"/>
    <w:pPr>
      <w:spacing w:before="280" w:after="119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226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23877"/>
    <w:pPr>
      <w:ind w:left="708"/>
    </w:pPr>
  </w:style>
  <w:style w:type="character" w:customStyle="1" w:styleId="apple-style-span">
    <w:name w:val="apple-style-span"/>
    <w:basedOn w:val="Fontepargpadro"/>
    <w:rsid w:val="00625FC8"/>
  </w:style>
  <w:style w:type="table" w:styleId="Tabelacomgrade">
    <w:name w:val="Table Grid"/>
    <w:basedOn w:val="Tabelanormal"/>
    <w:uiPriority w:val="59"/>
    <w:rsid w:val="00E5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B1"/>
    <w:pPr>
      <w:suppressAutoHyphens/>
    </w:pPr>
    <w:rPr>
      <w:lang w:eastAsia="ar-SA"/>
    </w:rPr>
  </w:style>
  <w:style w:type="paragraph" w:styleId="Heading8">
    <w:name w:val="heading 8"/>
    <w:basedOn w:val="Normal"/>
    <w:next w:val="Normal"/>
    <w:qFormat/>
    <w:rsid w:val="00F15EB1"/>
    <w:pPr>
      <w:keepNext/>
      <w:numPr>
        <w:ilvl w:val="7"/>
        <w:numId w:val="1"/>
      </w:numPr>
      <w:jc w:val="center"/>
      <w:outlineLvl w:val="7"/>
    </w:pPr>
    <w:rPr>
      <w:rFonts w:ascii="Book Antiqua" w:hAnsi="Book Antiqu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15EB1"/>
  </w:style>
  <w:style w:type="character" w:customStyle="1" w:styleId="WW-Absatz-Standardschriftart">
    <w:name w:val="WW-Absatz-Standardschriftart"/>
    <w:rsid w:val="00F15EB1"/>
  </w:style>
  <w:style w:type="character" w:customStyle="1" w:styleId="WW-Absatz-Standardschriftart1">
    <w:name w:val="WW-Absatz-Standardschriftart1"/>
    <w:rsid w:val="00F15EB1"/>
  </w:style>
  <w:style w:type="character" w:customStyle="1" w:styleId="WW-Absatz-Standardschriftart11">
    <w:name w:val="WW-Absatz-Standardschriftart11"/>
    <w:rsid w:val="00F15EB1"/>
  </w:style>
  <w:style w:type="character" w:customStyle="1" w:styleId="WW8Num1z0">
    <w:name w:val="WW8Num1z0"/>
    <w:rsid w:val="00F15EB1"/>
    <w:rPr>
      <w:rFonts w:ascii="Symbol" w:hAnsi="Symbol"/>
    </w:rPr>
  </w:style>
  <w:style w:type="character" w:customStyle="1" w:styleId="WW8Num2z0">
    <w:name w:val="WW8Num2z0"/>
    <w:rsid w:val="00F15EB1"/>
    <w:rPr>
      <w:rFonts w:ascii="Symbol" w:hAnsi="Symbol"/>
    </w:rPr>
  </w:style>
  <w:style w:type="character" w:customStyle="1" w:styleId="WW8Num3z0">
    <w:name w:val="WW8Num3z0"/>
    <w:rsid w:val="00F15EB1"/>
    <w:rPr>
      <w:rFonts w:ascii="Symbol" w:hAnsi="Symbol"/>
    </w:rPr>
  </w:style>
  <w:style w:type="character" w:customStyle="1" w:styleId="WW8Num4z0">
    <w:name w:val="WW8Num4z0"/>
    <w:rsid w:val="00F15EB1"/>
    <w:rPr>
      <w:rFonts w:ascii="Symbol" w:hAnsi="Symbol"/>
    </w:rPr>
  </w:style>
  <w:style w:type="character" w:customStyle="1" w:styleId="WW8Num4z1">
    <w:name w:val="WW8Num4z1"/>
    <w:rsid w:val="00F15EB1"/>
    <w:rPr>
      <w:rFonts w:ascii="Courier New" w:hAnsi="Courier New" w:cs="Courier New"/>
    </w:rPr>
  </w:style>
  <w:style w:type="character" w:customStyle="1" w:styleId="WW8Num4z2">
    <w:name w:val="WW8Num4z2"/>
    <w:rsid w:val="00F15EB1"/>
    <w:rPr>
      <w:rFonts w:ascii="Wingdings" w:hAnsi="Wingdings"/>
    </w:rPr>
  </w:style>
  <w:style w:type="character" w:customStyle="1" w:styleId="WW8Num5z0">
    <w:name w:val="WW8Num5z0"/>
    <w:rsid w:val="00F15EB1"/>
    <w:rPr>
      <w:rFonts w:ascii="Symbol" w:hAnsi="Symbol"/>
    </w:rPr>
  </w:style>
  <w:style w:type="character" w:customStyle="1" w:styleId="WW8Num5z1">
    <w:name w:val="WW8Num5z1"/>
    <w:rsid w:val="00F15EB1"/>
    <w:rPr>
      <w:rFonts w:ascii="Courier New" w:hAnsi="Courier New" w:cs="Courier New"/>
    </w:rPr>
  </w:style>
  <w:style w:type="character" w:customStyle="1" w:styleId="WW8Num5z2">
    <w:name w:val="WW8Num5z2"/>
    <w:rsid w:val="00F15EB1"/>
    <w:rPr>
      <w:rFonts w:ascii="Wingdings" w:hAnsi="Wingdings"/>
    </w:rPr>
  </w:style>
  <w:style w:type="character" w:customStyle="1" w:styleId="WW8Num6z0">
    <w:name w:val="WW8Num6z0"/>
    <w:rsid w:val="00F15EB1"/>
    <w:rPr>
      <w:rFonts w:ascii="Symbol" w:hAnsi="Symbol"/>
    </w:rPr>
  </w:style>
  <w:style w:type="character" w:customStyle="1" w:styleId="WW8Num6z1">
    <w:name w:val="WW8Num6z1"/>
    <w:rsid w:val="00F15EB1"/>
    <w:rPr>
      <w:rFonts w:ascii="Courier New" w:hAnsi="Courier New" w:cs="Courier New"/>
    </w:rPr>
  </w:style>
  <w:style w:type="character" w:customStyle="1" w:styleId="WW8Num6z2">
    <w:name w:val="WW8Num6z2"/>
    <w:rsid w:val="00F15EB1"/>
    <w:rPr>
      <w:rFonts w:ascii="Wingdings" w:hAnsi="Wingdings"/>
    </w:rPr>
  </w:style>
  <w:style w:type="character" w:customStyle="1" w:styleId="WW8Num7z0">
    <w:name w:val="WW8Num7z0"/>
    <w:rsid w:val="00F15EB1"/>
    <w:rPr>
      <w:rFonts w:ascii="Symbol" w:hAnsi="Symbol"/>
    </w:rPr>
  </w:style>
  <w:style w:type="character" w:customStyle="1" w:styleId="WW8Num7z1">
    <w:name w:val="WW8Num7z1"/>
    <w:rsid w:val="00F15EB1"/>
    <w:rPr>
      <w:rFonts w:ascii="Courier New" w:hAnsi="Courier New" w:cs="Courier New"/>
    </w:rPr>
  </w:style>
  <w:style w:type="character" w:customStyle="1" w:styleId="WW8Num7z2">
    <w:name w:val="WW8Num7z2"/>
    <w:rsid w:val="00F15EB1"/>
    <w:rPr>
      <w:rFonts w:ascii="Wingdings" w:hAnsi="Wingdings"/>
    </w:rPr>
  </w:style>
  <w:style w:type="character" w:customStyle="1" w:styleId="WW8Num8z0">
    <w:name w:val="WW8Num8z0"/>
    <w:rsid w:val="00F15EB1"/>
    <w:rPr>
      <w:rFonts w:ascii="Symbol" w:hAnsi="Symbol"/>
    </w:rPr>
  </w:style>
  <w:style w:type="character" w:customStyle="1" w:styleId="WW8Num8z1">
    <w:name w:val="WW8Num8z1"/>
    <w:rsid w:val="00F15EB1"/>
    <w:rPr>
      <w:rFonts w:ascii="Courier New" w:hAnsi="Courier New" w:cs="Courier New"/>
    </w:rPr>
  </w:style>
  <w:style w:type="character" w:customStyle="1" w:styleId="WW8Num8z2">
    <w:name w:val="WW8Num8z2"/>
    <w:rsid w:val="00F15EB1"/>
    <w:rPr>
      <w:rFonts w:ascii="Wingdings" w:hAnsi="Wingdings"/>
    </w:rPr>
  </w:style>
  <w:style w:type="character" w:customStyle="1" w:styleId="WW8Num9z0">
    <w:name w:val="WW8Num9z0"/>
    <w:rsid w:val="00F15EB1"/>
    <w:rPr>
      <w:rFonts w:ascii="Symbol" w:hAnsi="Symbol"/>
    </w:rPr>
  </w:style>
  <w:style w:type="character" w:customStyle="1" w:styleId="WW8Num9z1">
    <w:name w:val="WW8Num9z1"/>
    <w:rsid w:val="00F15EB1"/>
    <w:rPr>
      <w:rFonts w:ascii="Courier New" w:hAnsi="Courier New" w:cs="Courier New"/>
    </w:rPr>
  </w:style>
  <w:style w:type="character" w:customStyle="1" w:styleId="WW8Num9z2">
    <w:name w:val="WW8Num9z2"/>
    <w:rsid w:val="00F15EB1"/>
    <w:rPr>
      <w:rFonts w:ascii="Wingdings" w:hAnsi="Wingdings"/>
    </w:rPr>
  </w:style>
  <w:style w:type="character" w:customStyle="1" w:styleId="WW8Num10z0">
    <w:name w:val="WW8Num10z0"/>
    <w:rsid w:val="00F15EB1"/>
    <w:rPr>
      <w:rFonts w:ascii="Symbol" w:hAnsi="Symbol"/>
    </w:rPr>
  </w:style>
  <w:style w:type="character" w:customStyle="1" w:styleId="WW8Num10z1">
    <w:name w:val="WW8Num10z1"/>
    <w:rsid w:val="00F15EB1"/>
    <w:rPr>
      <w:rFonts w:ascii="Courier New" w:hAnsi="Courier New" w:cs="Courier New"/>
    </w:rPr>
  </w:style>
  <w:style w:type="character" w:customStyle="1" w:styleId="WW8Num10z2">
    <w:name w:val="WW8Num10z2"/>
    <w:rsid w:val="00F15EB1"/>
    <w:rPr>
      <w:rFonts w:ascii="Wingdings" w:hAnsi="Wingdings"/>
    </w:rPr>
  </w:style>
  <w:style w:type="character" w:customStyle="1" w:styleId="Fontepargpadro1">
    <w:name w:val="Fonte parág. padrão1"/>
    <w:rsid w:val="00F15EB1"/>
  </w:style>
  <w:style w:type="character" w:styleId="Hyperlink">
    <w:name w:val="Hyperlink"/>
    <w:basedOn w:val="Fontepargpadro1"/>
    <w:rsid w:val="00F15EB1"/>
    <w:rPr>
      <w:color w:val="0000FF"/>
      <w:u w:val="single"/>
    </w:rPr>
  </w:style>
  <w:style w:type="character" w:styleId="LineNumber">
    <w:name w:val="line number"/>
    <w:basedOn w:val="Fontepargpadro1"/>
    <w:rsid w:val="00F15EB1"/>
  </w:style>
  <w:style w:type="paragraph" w:customStyle="1" w:styleId="Ttulo1">
    <w:name w:val="Título1"/>
    <w:basedOn w:val="Normal"/>
    <w:next w:val="BodyText"/>
    <w:rsid w:val="00F15E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15EB1"/>
    <w:pPr>
      <w:spacing w:after="120"/>
    </w:pPr>
  </w:style>
  <w:style w:type="paragraph" w:styleId="List">
    <w:name w:val="List"/>
    <w:basedOn w:val="BodyText"/>
    <w:rsid w:val="00F15EB1"/>
    <w:rPr>
      <w:rFonts w:cs="Tahoma"/>
    </w:rPr>
  </w:style>
  <w:style w:type="paragraph" w:customStyle="1" w:styleId="Legenda1">
    <w:name w:val="Legenda1"/>
    <w:basedOn w:val="Normal"/>
    <w:rsid w:val="00F15E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15EB1"/>
    <w:pPr>
      <w:suppressLineNumbers/>
    </w:pPr>
    <w:rPr>
      <w:rFonts w:cs="Tahoma"/>
    </w:rPr>
  </w:style>
  <w:style w:type="paragraph" w:styleId="Header">
    <w:name w:val="header"/>
    <w:basedOn w:val="Normal"/>
    <w:rsid w:val="00F15EB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15EB1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rsid w:val="00F15EB1"/>
    <w:pPr>
      <w:ind w:left="4253"/>
      <w:jc w:val="both"/>
    </w:pPr>
    <w:rPr>
      <w:sz w:val="24"/>
    </w:rPr>
  </w:style>
  <w:style w:type="paragraph" w:customStyle="1" w:styleId="WW-Recuodecorpodetexto2">
    <w:name w:val="WW-Recuo de corpo de texto 2"/>
    <w:basedOn w:val="Normal"/>
    <w:rsid w:val="00F15EB1"/>
    <w:pPr>
      <w:ind w:firstLine="1418"/>
      <w:jc w:val="both"/>
    </w:pPr>
    <w:rPr>
      <w:sz w:val="24"/>
    </w:rPr>
  </w:style>
  <w:style w:type="paragraph" w:customStyle="1" w:styleId="western">
    <w:name w:val="western"/>
    <w:basedOn w:val="Normal"/>
    <w:rsid w:val="00F15EB1"/>
    <w:pPr>
      <w:spacing w:before="280" w:after="119"/>
    </w:pPr>
    <w:rPr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FA2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A222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23877"/>
    <w:pPr>
      <w:ind w:left="708"/>
    </w:pPr>
  </w:style>
  <w:style w:type="character" w:customStyle="1" w:styleId="apple-style-span">
    <w:name w:val="apple-style-span"/>
    <w:basedOn w:val="DefaultParagraphFont"/>
    <w:rsid w:val="00625FC8"/>
  </w:style>
  <w:style w:type="table" w:styleId="TableGrid">
    <w:name w:val="Table Grid"/>
    <w:basedOn w:val="TableNormal"/>
    <w:uiPriority w:val="59"/>
    <w:rsid w:val="00E5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a.br/posneurobc" TargetMode="External"/><Relationship Id="rId1" Type="http://schemas.openxmlformats.org/officeDocument/2006/relationships/hyperlink" Target="mailto:posneurobc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3632-9126-4F25-BF4C-E31BFCF6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</Company>
  <LinksUpToDate>false</LinksUpToDate>
  <CharactersWithSpaces>1442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http://www.ufpa.br/posneurobc</vt:lpwstr>
      </vt:variant>
      <vt:variant>
        <vt:lpwstr/>
      </vt:variant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mailto:posneurobc@ufpa.br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DEPTOPATO</dc:creator>
  <cp:lastModifiedBy>Karen</cp:lastModifiedBy>
  <cp:revision>2</cp:revision>
  <cp:lastPrinted>2011-11-03T12:35:00Z</cp:lastPrinted>
  <dcterms:created xsi:type="dcterms:W3CDTF">2016-01-05T16:50:00Z</dcterms:created>
  <dcterms:modified xsi:type="dcterms:W3CDTF">2016-01-05T16:50:00Z</dcterms:modified>
</cp:coreProperties>
</file>